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349A" w:rsidRPr="002023BF" w:rsidRDefault="0011349A" w:rsidP="00F54321">
      <w:pPr>
        <w:contextualSpacing/>
        <w:jc w:val="center"/>
        <w:rPr>
          <w:rFonts w:ascii="Arial" w:eastAsia="Arial" w:hAnsi="Arial" w:cs="Arial"/>
          <w:b/>
          <w:i/>
          <w:lang w:val="sr-Cyrl-CS"/>
        </w:rPr>
      </w:pPr>
      <w:bookmarkStart w:id="0" w:name="_GoBack"/>
      <w:bookmarkEnd w:id="0"/>
      <w:r w:rsidRPr="002023BF">
        <w:rPr>
          <w:rFonts w:ascii="Arial" w:hAnsi="Arial" w:cs="Arial"/>
          <w:b/>
          <w:i/>
          <w:lang w:val="sr-Cyrl-CS"/>
        </w:rPr>
        <w:t>З  А  П  И  С  Н  И  К</w:t>
      </w:r>
    </w:p>
    <w:p w:rsidR="0011349A" w:rsidRPr="002023BF" w:rsidRDefault="0011349A" w:rsidP="00F54321">
      <w:pPr>
        <w:contextualSpacing/>
        <w:jc w:val="center"/>
        <w:rPr>
          <w:rFonts w:ascii="Arial" w:hAnsi="Arial" w:cs="Arial"/>
          <w:b/>
          <w:i/>
          <w:lang w:val="sr-Cyrl-CS"/>
        </w:rPr>
      </w:pPr>
      <w:r w:rsidRPr="002023BF">
        <w:rPr>
          <w:rFonts w:ascii="Arial" w:eastAsia="Arial" w:hAnsi="Arial" w:cs="Arial"/>
          <w:b/>
          <w:i/>
          <w:lang w:val="sr-Cyrl-CS"/>
        </w:rPr>
        <w:t xml:space="preserve"> </w:t>
      </w:r>
      <w:r w:rsidRPr="002023BF">
        <w:rPr>
          <w:rFonts w:ascii="Arial" w:hAnsi="Arial" w:cs="Arial"/>
          <w:b/>
          <w:i/>
          <w:lang w:val="sr-Cyrl-CS"/>
        </w:rPr>
        <w:t>СА СЕДНИЦЕ СТРУЧНОГ ВЕЋА ОШ. „Ј.</w:t>
      </w:r>
      <w:r w:rsidR="00F54321" w:rsidRPr="002023BF">
        <w:rPr>
          <w:rFonts w:ascii="Arial" w:hAnsi="Arial" w:cs="Arial"/>
          <w:b/>
          <w:i/>
          <w:lang w:val="sr-Cyrl-CS"/>
        </w:rPr>
        <w:t xml:space="preserve"> </w:t>
      </w:r>
      <w:r w:rsidRPr="002023BF">
        <w:rPr>
          <w:rFonts w:ascii="Arial" w:hAnsi="Arial" w:cs="Arial"/>
          <w:b/>
          <w:i/>
          <w:lang w:val="sr-Cyrl-CS"/>
        </w:rPr>
        <w:t>Ј.</w:t>
      </w:r>
      <w:r w:rsidR="00F54321" w:rsidRPr="002023BF">
        <w:rPr>
          <w:rFonts w:ascii="Arial" w:hAnsi="Arial" w:cs="Arial"/>
          <w:b/>
          <w:i/>
          <w:lang w:val="sr-Cyrl-CS"/>
        </w:rPr>
        <w:t xml:space="preserve"> </w:t>
      </w:r>
      <w:r w:rsidRPr="002023BF">
        <w:rPr>
          <w:rFonts w:ascii="Arial" w:hAnsi="Arial" w:cs="Arial"/>
          <w:b/>
          <w:i/>
          <w:lang w:val="sr-Cyrl-CS"/>
        </w:rPr>
        <w:t>ЗМАЈ“ СВИЛАЈНАЦ</w:t>
      </w:r>
    </w:p>
    <w:p w:rsidR="00F54321" w:rsidRPr="002023BF" w:rsidRDefault="0011349A" w:rsidP="00F54321">
      <w:pPr>
        <w:contextualSpacing/>
        <w:jc w:val="center"/>
        <w:rPr>
          <w:rFonts w:ascii="Arial" w:eastAsia="Arial" w:hAnsi="Arial" w:cs="Arial"/>
          <w:b/>
          <w:i/>
          <w:lang w:val="sr-Cyrl-CS"/>
        </w:rPr>
      </w:pPr>
      <w:r w:rsidRPr="002023BF">
        <w:rPr>
          <w:rFonts w:ascii="Arial" w:hAnsi="Arial" w:cs="Arial"/>
          <w:b/>
          <w:i/>
          <w:lang w:val="sr-Cyrl-CS"/>
        </w:rPr>
        <w:t xml:space="preserve">ЗА </w:t>
      </w:r>
      <w:r w:rsidR="002023BF" w:rsidRPr="002023BF">
        <w:rPr>
          <w:rFonts w:ascii="Arial" w:hAnsi="Arial" w:cs="Arial"/>
          <w:b/>
          <w:i/>
          <w:lang w:val="sr-Cyrl-RS"/>
        </w:rPr>
        <w:t xml:space="preserve">ОБАЛСТ </w:t>
      </w:r>
      <w:r w:rsidRPr="002023BF">
        <w:rPr>
          <w:rFonts w:ascii="Arial" w:hAnsi="Arial" w:cs="Arial"/>
          <w:b/>
          <w:i/>
          <w:lang w:val="sr-Cyrl-CS"/>
        </w:rPr>
        <w:t>ПРЕДМЕТ</w:t>
      </w:r>
      <w:r w:rsidR="002023BF" w:rsidRPr="002023BF">
        <w:rPr>
          <w:rFonts w:ascii="Arial" w:hAnsi="Arial" w:cs="Arial"/>
          <w:b/>
          <w:i/>
          <w:lang w:val="sr-Cyrl-CS"/>
        </w:rPr>
        <w:t>А</w:t>
      </w:r>
      <w:r w:rsidRPr="002023BF">
        <w:rPr>
          <w:rFonts w:ascii="Arial" w:hAnsi="Arial" w:cs="Arial"/>
          <w:lang w:val="sr-Cyrl-CS"/>
        </w:rPr>
        <w:t xml:space="preserve"> </w:t>
      </w:r>
      <w:r w:rsidR="00F54321" w:rsidRPr="002023BF">
        <w:rPr>
          <w:rFonts w:ascii="Arial" w:hAnsi="Arial" w:cs="Arial"/>
          <w:b/>
          <w:i/>
          <w:lang w:val="sr-Cyrl-CS"/>
        </w:rPr>
        <w:t>______________</w:t>
      </w:r>
    </w:p>
    <w:p w:rsidR="00F54321" w:rsidRPr="002023BF" w:rsidRDefault="00F54321" w:rsidP="00F54321">
      <w:pPr>
        <w:ind w:firstLine="720"/>
        <w:contextualSpacing/>
        <w:rPr>
          <w:rFonts w:ascii="Arial" w:hAnsi="Arial" w:cs="Arial"/>
          <w:lang w:val="sr-Cyrl-CS"/>
        </w:rPr>
      </w:pPr>
    </w:p>
    <w:p w:rsidR="0011349A" w:rsidRPr="002023BF" w:rsidRDefault="0011349A" w:rsidP="00F54321">
      <w:pPr>
        <w:ind w:firstLine="720"/>
        <w:contextualSpacing/>
        <w:rPr>
          <w:rFonts w:ascii="Arial" w:eastAsia="Arial" w:hAnsi="Arial" w:cs="Arial"/>
          <w:b/>
          <w:i/>
          <w:lang w:val="sr-Cyrl-CS"/>
        </w:rPr>
      </w:pPr>
      <w:r w:rsidRPr="002023BF">
        <w:rPr>
          <w:rFonts w:ascii="Arial" w:hAnsi="Arial" w:cs="Arial"/>
          <w:lang w:val="sr-Cyrl-CS"/>
        </w:rPr>
        <w:t>Седница је одржана</w:t>
      </w:r>
      <w:r w:rsidR="00F54321" w:rsidRPr="002023BF">
        <w:rPr>
          <w:rFonts w:ascii="Arial" w:hAnsi="Arial" w:cs="Arial"/>
          <w:lang w:val="sr-Cyrl-CS"/>
        </w:rPr>
        <w:t xml:space="preserve"> ______ 202</w:t>
      </w:r>
      <w:r w:rsidR="002023BF" w:rsidRPr="002023BF">
        <w:rPr>
          <w:rFonts w:ascii="Arial" w:hAnsi="Arial" w:cs="Arial"/>
          <w:lang w:val="sr-Cyrl-CS"/>
        </w:rPr>
        <w:t>1</w:t>
      </w:r>
      <w:r w:rsidRPr="002023BF">
        <w:rPr>
          <w:rFonts w:ascii="Arial" w:hAnsi="Arial" w:cs="Arial"/>
          <w:lang w:val="sr-Cyrl-CS"/>
        </w:rPr>
        <w:t xml:space="preserve">. године, у Свилајнцу са почетком у </w:t>
      </w:r>
      <w:r w:rsidR="00F54321" w:rsidRPr="002023BF">
        <w:rPr>
          <w:rFonts w:ascii="Arial" w:hAnsi="Arial" w:cs="Arial"/>
          <w:lang w:val="sr-Cyrl-CS"/>
        </w:rPr>
        <w:t>_____</w:t>
      </w:r>
      <w:r w:rsidRPr="002023BF">
        <w:rPr>
          <w:rFonts w:ascii="Arial" w:hAnsi="Arial" w:cs="Arial"/>
          <w:lang w:val="sr-Cyrl-CS"/>
        </w:rPr>
        <w:t xml:space="preserve"> часова. </w:t>
      </w:r>
    </w:p>
    <w:p w:rsidR="0011349A" w:rsidRDefault="00F54321" w:rsidP="00F54321">
      <w:pPr>
        <w:ind w:firstLine="720"/>
        <w:contextualSpacing/>
        <w:jc w:val="both"/>
        <w:rPr>
          <w:rFonts w:ascii="Arial" w:hAnsi="Arial" w:cs="Arial"/>
          <w:lang w:val="sr-Cyrl-CS"/>
        </w:rPr>
      </w:pPr>
      <w:r w:rsidRPr="002023BF">
        <w:rPr>
          <w:rFonts w:ascii="Arial" w:hAnsi="Arial" w:cs="Arial"/>
          <w:lang w:val="sr-Cyrl-CS"/>
        </w:rPr>
        <w:t xml:space="preserve">Седници присуствују чланови стручног већа: </w:t>
      </w:r>
    </w:p>
    <w:p w:rsidR="002023BF" w:rsidRDefault="002023BF" w:rsidP="002023B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2023BF" w:rsidRDefault="002023BF" w:rsidP="002023B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2023BF" w:rsidRDefault="002023BF" w:rsidP="002023B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2023BF" w:rsidRPr="002023BF" w:rsidRDefault="002023BF" w:rsidP="002023B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</w:p>
    <w:p w:rsidR="0011349A" w:rsidRPr="002023BF" w:rsidRDefault="0011349A" w:rsidP="00F54321">
      <w:pPr>
        <w:ind w:firstLine="720"/>
        <w:contextualSpacing/>
        <w:rPr>
          <w:rFonts w:ascii="Arial" w:hAnsi="Arial" w:cs="Arial"/>
          <w:lang w:val="sr-Cyrl-CS"/>
        </w:rPr>
      </w:pPr>
      <w:r w:rsidRPr="002023BF">
        <w:rPr>
          <w:rFonts w:ascii="Arial" w:hAnsi="Arial" w:cs="Arial"/>
          <w:lang w:val="sr-Cyrl-CS"/>
        </w:rPr>
        <w:t>Седницу је отворио</w:t>
      </w:r>
      <w:r w:rsidR="00CC78DA" w:rsidRPr="002023BF">
        <w:rPr>
          <w:rFonts w:ascii="Arial" w:hAnsi="Arial" w:cs="Arial"/>
          <w:lang w:val="sr-Cyrl-CS"/>
        </w:rPr>
        <w:t>/ла</w:t>
      </w:r>
      <w:r w:rsidRPr="002023BF">
        <w:rPr>
          <w:rFonts w:ascii="Arial" w:hAnsi="Arial" w:cs="Arial"/>
          <w:lang w:val="sr-Cyrl-CS"/>
        </w:rPr>
        <w:t xml:space="preserve"> руководилац Стручног већа, </w:t>
      </w:r>
      <w:r w:rsidR="00F54321" w:rsidRPr="002023BF">
        <w:rPr>
          <w:rFonts w:ascii="Arial" w:hAnsi="Arial" w:cs="Arial"/>
          <w:lang w:val="sr-Cyrl-CS"/>
        </w:rPr>
        <w:t>_____________________</w:t>
      </w:r>
      <w:r w:rsidRPr="002023BF">
        <w:rPr>
          <w:rFonts w:ascii="Arial" w:hAnsi="Arial" w:cs="Arial"/>
          <w:lang w:val="sr-Cyrl-CS"/>
        </w:rPr>
        <w:t xml:space="preserve"> и предложи</w:t>
      </w:r>
      <w:r w:rsidR="00F54321" w:rsidRPr="002023BF">
        <w:rPr>
          <w:rFonts w:ascii="Arial" w:hAnsi="Arial" w:cs="Arial"/>
          <w:lang w:val="sr-Cyrl-CS"/>
        </w:rPr>
        <w:t>о/ла</w:t>
      </w:r>
      <w:r w:rsidRPr="002023BF">
        <w:rPr>
          <w:rFonts w:ascii="Arial" w:hAnsi="Arial" w:cs="Arial"/>
          <w:lang w:val="sr-Cyrl-CS"/>
        </w:rPr>
        <w:t xml:space="preserve"> следећи</w:t>
      </w:r>
    </w:p>
    <w:p w:rsidR="0011349A" w:rsidRPr="002023BF" w:rsidRDefault="0011349A" w:rsidP="00F54321">
      <w:pPr>
        <w:contextualSpacing/>
        <w:rPr>
          <w:rFonts w:ascii="Arial" w:hAnsi="Arial" w:cs="Arial"/>
          <w:lang w:val="sr-Cyrl-CS"/>
        </w:rPr>
      </w:pPr>
    </w:p>
    <w:p w:rsidR="0011349A" w:rsidRPr="002023BF" w:rsidRDefault="0011349A" w:rsidP="00F54321">
      <w:pPr>
        <w:contextualSpacing/>
        <w:jc w:val="center"/>
        <w:rPr>
          <w:rFonts w:ascii="Arial" w:hAnsi="Arial" w:cs="Arial"/>
          <w:b/>
          <w:i/>
          <w:lang w:val="sr-Cyrl-CS"/>
        </w:rPr>
      </w:pPr>
      <w:r w:rsidRPr="002023BF">
        <w:rPr>
          <w:rFonts w:ascii="Arial" w:hAnsi="Arial" w:cs="Arial"/>
          <w:b/>
          <w:i/>
          <w:lang w:val="sr-Cyrl-CS"/>
        </w:rPr>
        <w:t>Д  н  е  в  н  и     р  е  д:</w:t>
      </w:r>
    </w:p>
    <w:p w:rsidR="0011349A" w:rsidRPr="002023BF" w:rsidRDefault="0011349A" w:rsidP="00F54321">
      <w:pPr>
        <w:contextualSpacing/>
        <w:jc w:val="center"/>
        <w:rPr>
          <w:rFonts w:ascii="Arial" w:hAnsi="Arial" w:cs="Arial"/>
          <w:b/>
          <w:i/>
          <w:lang w:val="sr-Cyrl-CS"/>
        </w:rPr>
      </w:pPr>
    </w:p>
    <w:p w:rsidR="0011349A" w:rsidRPr="002023BF" w:rsidRDefault="002023BF" w:rsidP="00F54321">
      <w:pPr>
        <w:numPr>
          <w:ilvl w:val="0"/>
          <w:numId w:val="3"/>
        </w:numPr>
        <w:ind w:left="1077" w:hanging="357"/>
        <w:contextualSpacing/>
        <w:jc w:val="both"/>
        <w:rPr>
          <w:rFonts w:ascii="Arial" w:eastAsia="Arial" w:hAnsi="Arial" w:cs="Arial"/>
          <w:lang w:val="sr-Cyrl-CS"/>
        </w:rPr>
      </w:pPr>
      <w:r w:rsidRPr="002023BF">
        <w:rPr>
          <w:rFonts w:ascii="Arial" w:hAnsi="Arial" w:cs="Arial"/>
          <w:lang w:val="sr-Cyrl-RS"/>
        </w:rPr>
        <w:t xml:space="preserve">Разматрање Каталога уџбеника за 8. разред основне школе и </w:t>
      </w:r>
      <w:r w:rsidRPr="002023BF">
        <w:rPr>
          <w:rFonts w:ascii="Arial" w:hAnsi="Arial" w:cs="Arial"/>
          <w:lang w:val="sr-Cyrl-CS"/>
        </w:rPr>
        <w:t>Предлог уџбеник</w:t>
      </w:r>
      <w:r w:rsidRPr="002023BF">
        <w:rPr>
          <w:rFonts w:ascii="Arial" w:hAnsi="Arial" w:cs="Arial"/>
        </w:rPr>
        <w:t>a</w:t>
      </w:r>
      <w:r w:rsidRPr="002023BF">
        <w:rPr>
          <w:rFonts w:ascii="Arial" w:hAnsi="Arial" w:cs="Arial"/>
          <w:lang w:val="sr-Cyrl-CS"/>
        </w:rPr>
        <w:t xml:space="preserve"> или уџбеничк</w:t>
      </w:r>
      <w:r>
        <w:rPr>
          <w:rFonts w:ascii="Arial" w:hAnsi="Arial" w:cs="Arial"/>
          <w:lang w:val="sr-Cyrl-CS"/>
        </w:rPr>
        <w:t>ог</w:t>
      </w:r>
      <w:r w:rsidRPr="002023BF">
        <w:rPr>
          <w:rFonts w:ascii="Arial" w:hAnsi="Arial" w:cs="Arial"/>
          <w:lang w:val="sr-Cyrl-CS"/>
        </w:rPr>
        <w:t xml:space="preserve"> комплета и наставних средстава који ће се користити у 8. разреду</w:t>
      </w:r>
      <w:r w:rsidR="00F54321" w:rsidRPr="002023B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</w:t>
      </w:r>
      <w:r w:rsidR="0011349A" w:rsidRPr="002023BF">
        <w:rPr>
          <w:rFonts w:ascii="Arial" w:hAnsi="Arial" w:cs="Arial"/>
          <w:lang w:val="sr-Cyrl-CS"/>
        </w:rPr>
        <w:t xml:space="preserve"> школск</w:t>
      </w:r>
      <w:r>
        <w:rPr>
          <w:rFonts w:ascii="Arial" w:hAnsi="Arial" w:cs="Arial"/>
          <w:lang w:val="sr-Cyrl-CS"/>
        </w:rPr>
        <w:t>ој</w:t>
      </w:r>
      <w:r w:rsidR="0011349A" w:rsidRPr="002023BF">
        <w:rPr>
          <w:rFonts w:ascii="Arial" w:hAnsi="Arial" w:cs="Arial"/>
          <w:lang w:val="sr-Cyrl-CS"/>
        </w:rPr>
        <w:t xml:space="preserve"> 20</w:t>
      </w:r>
      <w:r w:rsidR="00F54321" w:rsidRPr="002023BF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1</w:t>
      </w:r>
      <w:r w:rsidR="0011349A" w:rsidRPr="002023BF">
        <w:rPr>
          <w:rFonts w:ascii="Arial" w:hAnsi="Arial" w:cs="Arial"/>
          <w:lang w:val="sr-Cyrl-CS"/>
        </w:rPr>
        <w:t>/20</w:t>
      </w:r>
      <w:r w:rsidR="00F54321" w:rsidRPr="002023BF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2</w:t>
      </w:r>
      <w:r w:rsidR="0011349A" w:rsidRPr="002023BF">
        <w:rPr>
          <w:rFonts w:ascii="Arial" w:hAnsi="Arial" w:cs="Arial"/>
          <w:lang w:val="sr-Cyrl-CS"/>
        </w:rPr>
        <w:t>.годину</w:t>
      </w:r>
      <w:r w:rsidRPr="002023BF">
        <w:rPr>
          <w:rFonts w:ascii="Arial" w:hAnsi="Arial" w:cs="Arial"/>
          <w:lang w:val="sr-Cyrl-CS"/>
        </w:rPr>
        <w:t xml:space="preserve"> </w:t>
      </w:r>
      <w:r w:rsidRPr="002023BF">
        <w:rPr>
          <w:rFonts w:ascii="Arial" w:hAnsi="Arial" w:cs="Arial"/>
          <w:lang w:val="sr-Cyrl-RS"/>
        </w:rPr>
        <w:t>за наставни предмет ___________________</w:t>
      </w:r>
      <w:r w:rsidR="0011349A" w:rsidRPr="002023BF">
        <w:rPr>
          <w:rFonts w:ascii="Arial" w:hAnsi="Arial" w:cs="Arial"/>
          <w:lang w:val="sr-Cyrl-CS"/>
        </w:rPr>
        <w:t>.</w:t>
      </w:r>
    </w:p>
    <w:p w:rsidR="002023BF" w:rsidRPr="005708C7" w:rsidRDefault="002023BF" w:rsidP="002023BF">
      <w:pPr>
        <w:numPr>
          <w:ilvl w:val="0"/>
          <w:numId w:val="3"/>
        </w:numPr>
        <w:ind w:left="1077" w:hanging="357"/>
        <w:contextualSpacing/>
        <w:jc w:val="both"/>
        <w:rPr>
          <w:rFonts w:ascii="Arial" w:eastAsia="Arial" w:hAnsi="Arial" w:cs="Arial"/>
          <w:lang w:val="sr-Cyrl-CS"/>
        </w:rPr>
      </w:pPr>
      <w:r w:rsidRPr="005708C7">
        <w:rPr>
          <w:rFonts w:ascii="Arial" w:hAnsi="Arial" w:cs="Arial"/>
          <w:lang w:val="sr-Cyrl-RS"/>
        </w:rPr>
        <w:t xml:space="preserve">Разматрање Каталога уџбеника за </w:t>
      </w:r>
      <w:r>
        <w:rPr>
          <w:rFonts w:ascii="Arial" w:hAnsi="Arial" w:cs="Arial"/>
          <w:lang w:val="sr-Cyrl-RS"/>
        </w:rPr>
        <w:t>7</w:t>
      </w:r>
      <w:r w:rsidRPr="005708C7">
        <w:rPr>
          <w:rFonts w:ascii="Arial" w:hAnsi="Arial" w:cs="Arial"/>
          <w:lang w:val="sr-Cyrl-RS"/>
        </w:rPr>
        <w:t xml:space="preserve">. разред основне школе и </w:t>
      </w:r>
      <w:r w:rsidRPr="005708C7">
        <w:rPr>
          <w:rFonts w:ascii="Arial" w:hAnsi="Arial" w:cs="Arial"/>
          <w:lang w:val="sr-Cyrl-CS"/>
        </w:rPr>
        <w:t>Предлог уџбеник</w:t>
      </w:r>
      <w:r w:rsidRPr="005708C7">
        <w:rPr>
          <w:rFonts w:ascii="Arial" w:hAnsi="Arial" w:cs="Arial"/>
        </w:rPr>
        <w:t>a</w:t>
      </w:r>
      <w:r w:rsidRPr="005708C7">
        <w:rPr>
          <w:rFonts w:ascii="Arial" w:hAnsi="Arial" w:cs="Arial"/>
          <w:lang w:val="sr-Cyrl-CS"/>
        </w:rPr>
        <w:t xml:space="preserve"> или уџбеничк</w:t>
      </w:r>
      <w:r>
        <w:rPr>
          <w:rFonts w:ascii="Arial" w:hAnsi="Arial" w:cs="Arial"/>
          <w:lang w:val="sr-Cyrl-CS"/>
        </w:rPr>
        <w:t>ог</w:t>
      </w:r>
      <w:r w:rsidRPr="005708C7">
        <w:rPr>
          <w:rFonts w:ascii="Arial" w:hAnsi="Arial" w:cs="Arial"/>
          <w:lang w:val="sr-Cyrl-CS"/>
        </w:rPr>
        <w:t xml:space="preserve"> комплета </w:t>
      </w:r>
      <w:r>
        <w:rPr>
          <w:rFonts w:ascii="Arial" w:hAnsi="Arial" w:cs="Arial"/>
          <w:lang w:val="sr-Cyrl-CS"/>
        </w:rPr>
        <w:t xml:space="preserve">и наставних средстава </w:t>
      </w:r>
      <w:r w:rsidRPr="005708C7">
        <w:rPr>
          <w:rFonts w:ascii="Arial" w:hAnsi="Arial" w:cs="Arial"/>
          <w:lang w:val="sr-Cyrl-CS"/>
        </w:rPr>
        <w:t xml:space="preserve">који ће се користити у </w:t>
      </w:r>
      <w:r>
        <w:rPr>
          <w:rFonts w:ascii="Arial" w:hAnsi="Arial" w:cs="Arial"/>
          <w:lang w:val="sr-Cyrl-CS"/>
        </w:rPr>
        <w:t>7</w:t>
      </w:r>
      <w:r w:rsidRPr="005708C7">
        <w:rPr>
          <w:rFonts w:ascii="Arial" w:hAnsi="Arial" w:cs="Arial"/>
          <w:lang w:val="sr-Cyrl-CS"/>
        </w:rPr>
        <w:t xml:space="preserve">. разреду основне школе </w:t>
      </w:r>
      <w:r>
        <w:rPr>
          <w:rFonts w:ascii="Arial" w:hAnsi="Arial" w:cs="Arial"/>
          <w:lang w:val="sr-Cyrl-CS"/>
        </w:rPr>
        <w:t xml:space="preserve">за наставни предмет _________________ </w:t>
      </w:r>
      <w:r w:rsidRPr="005708C7">
        <w:rPr>
          <w:rFonts w:ascii="Arial" w:hAnsi="Arial" w:cs="Arial"/>
          <w:lang w:val="sr-Cyrl-CS"/>
        </w:rPr>
        <w:t>у наредне четири године почев од школске 2021/2022. године.</w:t>
      </w:r>
    </w:p>
    <w:p w:rsidR="00CC78DA" w:rsidRPr="002023BF" w:rsidRDefault="00CC78DA" w:rsidP="00F54321">
      <w:pPr>
        <w:numPr>
          <w:ilvl w:val="0"/>
          <w:numId w:val="3"/>
        </w:numPr>
        <w:ind w:left="1077" w:hanging="357"/>
        <w:contextualSpacing/>
        <w:jc w:val="both"/>
        <w:rPr>
          <w:rFonts w:ascii="Arial" w:eastAsia="Arial" w:hAnsi="Arial" w:cs="Arial"/>
          <w:lang w:val="sr-Cyrl-CS"/>
        </w:rPr>
      </w:pPr>
      <w:r w:rsidRPr="002023BF">
        <w:rPr>
          <w:rFonts w:ascii="Arial" w:hAnsi="Arial" w:cs="Arial"/>
          <w:lang w:val="sr-Cyrl-CS"/>
        </w:rPr>
        <w:t>Текућа питања.</w:t>
      </w:r>
    </w:p>
    <w:p w:rsidR="00CC78DA" w:rsidRPr="002023BF" w:rsidRDefault="00CC78DA" w:rsidP="00F54321">
      <w:pPr>
        <w:contextualSpacing/>
        <w:rPr>
          <w:rFonts w:ascii="Arial" w:eastAsia="Arial" w:hAnsi="Arial" w:cs="Arial"/>
          <w:lang w:val="sr-Cyrl-CS"/>
        </w:rPr>
      </w:pPr>
    </w:p>
    <w:p w:rsidR="0011349A" w:rsidRPr="002023BF" w:rsidRDefault="0011349A" w:rsidP="00F54321">
      <w:pPr>
        <w:contextualSpacing/>
        <w:rPr>
          <w:rFonts w:ascii="Arial" w:hAnsi="Arial" w:cs="Arial"/>
          <w:b/>
          <w:i/>
          <w:lang w:val="sr-Cyrl-CS"/>
        </w:rPr>
      </w:pPr>
      <w:r w:rsidRPr="002023BF">
        <w:rPr>
          <w:rFonts w:ascii="Arial" w:hAnsi="Arial" w:cs="Arial"/>
          <w:lang w:val="sr-Cyrl-CS"/>
        </w:rPr>
        <w:t>Предложен</w:t>
      </w:r>
      <w:r w:rsidR="00CC78DA" w:rsidRPr="002023BF">
        <w:rPr>
          <w:rFonts w:ascii="Arial" w:hAnsi="Arial" w:cs="Arial"/>
          <w:lang w:val="sr-Cyrl-CS"/>
        </w:rPr>
        <w:t>и</w:t>
      </w:r>
      <w:r w:rsidRPr="002023BF">
        <w:rPr>
          <w:rFonts w:ascii="Arial" w:hAnsi="Arial" w:cs="Arial"/>
          <w:lang w:val="sr-Cyrl-CS"/>
        </w:rPr>
        <w:t xml:space="preserve"> дневни ред је једногласно усвојен</w:t>
      </w:r>
      <w:r w:rsidR="00CC78DA" w:rsidRPr="002023BF">
        <w:rPr>
          <w:rFonts w:ascii="Arial" w:hAnsi="Arial" w:cs="Arial"/>
          <w:lang w:val="sr-Cyrl-CS"/>
        </w:rPr>
        <w:t>.</w:t>
      </w:r>
    </w:p>
    <w:p w:rsidR="0011349A" w:rsidRPr="002023BF" w:rsidRDefault="0011349A" w:rsidP="00F54321">
      <w:pPr>
        <w:ind w:left="405"/>
        <w:contextualSpacing/>
        <w:rPr>
          <w:rFonts w:ascii="Arial" w:hAnsi="Arial" w:cs="Arial"/>
          <w:b/>
          <w:i/>
          <w:lang w:val="sr-Cyrl-CS"/>
        </w:rPr>
      </w:pPr>
    </w:p>
    <w:p w:rsidR="002023BF" w:rsidRPr="005708C7" w:rsidRDefault="002023BF" w:rsidP="002023BF">
      <w:pPr>
        <w:numPr>
          <w:ilvl w:val="0"/>
          <w:numId w:val="2"/>
        </w:numPr>
        <w:contextualSpacing/>
        <w:jc w:val="both"/>
        <w:rPr>
          <w:rFonts w:ascii="Arial" w:eastAsia="Arial" w:hAnsi="Arial" w:cs="Arial"/>
          <w:lang w:val="sr-Cyrl-CS"/>
        </w:rPr>
      </w:pPr>
      <w:r w:rsidRPr="005708C7">
        <w:rPr>
          <w:rFonts w:ascii="Arial" w:hAnsi="Arial" w:cs="Arial"/>
          <w:lang w:val="sr-Cyrl-CS"/>
        </w:rPr>
        <w:t xml:space="preserve">По првој тачки чланови Стручног већа сагледали су Каталог одобрених уџбеника, уџбеничких комплета и наставних средстава </w:t>
      </w:r>
      <w:r>
        <w:rPr>
          <w:rFonts w:ascii="Arial" w:hAnsi="Arial" w:cs="Arial"/>
          <w:lang w:val="sr-Cyrl-CS"/>
        </w:rPr>
        <w:t xml:space="preserve">наставног предмета _________________ </w:t>
      </w:r>
      <w:r w:rsidRPr="005708C7">
        <w:rPr>
          <w:rFonts w:ascii="Arial" w:hAnsi="Arial" w:cs="Arial"/>
          <w:lang w:val="sr-Cyrl-CS"/>
        </w:rPr>
        <w:t xml:space="preserve">одобрених за употребу у </w:t>
      </w:r>
      <w:r>
        <w:rPr>
          <w:rFonts w:ascii="Arial" w:hAnsi="Arial" w:cs="Arial"/>
          <w:lang w:val="sr-Cyrl-CS"/>
        </w:rPr>
        <w:t>8</w:t>
      </w:r>
      <w:r w:rsidRPr="005708C7">
        <w:rPr>
          <w:rFonts w:ascii="Arial" w:hAnsi="Arial" w:cs="Arial"/>
          <w:lang w:val="sr-Cyrl-CS"/>
        </w:rPr>
        <w:t xml:space="preserve">. разреду основне школе </w:t>
      </w:r>
      <w:r>
        <w:rPr>
          <w:rFonts w:ascii="Arial" w:hAnsi="Arial" w:cs="Arial"/>
          <w:lang w:val="sr-Cyrl-CS"/>
        </w:rPr>
        <w:t>у</w:t>
      </w:r>
      <w:r w:rsidRPr="005708C7">
        <w:rPr>
          <w:rFonts w:ascii="Arial" w:hAnsi="Arial" w:cs="Arial"/>
          <w:lang w:val="sr-Cyrl-CS"/>
        </w:rPr>
        <w:t xml:space="preserve"> школск</w:t>
      </w:r>
      <w:r>
        <w:rPr>
          <w:rFonts w:ascii="Arial" w:hAnsi="Arial" w:cs="Arial"/>
          <w:lang w:val="sr-Cyrl-CS"/>
        </w:rPr>
        <w:t>ој</w:t>
      </w:r>
      <w:r w:rsidRPr="005708C7">
        <w:rPr>
          <w:rFonts w:ascii="Arial" w:hAnsi="Arial" w:cs="Arial"/>
          <w:lang w:val="sr-Cyrl-CS"/>
        </w:rPr>
        <w:t xml:space="preserve"> 2021/202</w:t>
      </w:r>
      <w:r>
        <w:rPr>
          <w:rFonts w:ascii="Arial" w:hAnsi="Arial" w:cs="Arial"/>
          <w:lang w:val="sr-Cyrl-CS"/>
        </w:rPr>
        <w:t>2</w:t>
      </w:r>
      <w:r w:rsidRPr="005708C7">
        <w:rPr>
          <w:rFonts w:ascii="Arial" w:hAnsi="Arial" w:cs="Arial"/>
          <w:lang w:val="sr-Cyrl-CS"/>
        </w:rPr>
        <w:t>. годин</w:t>
      </w:r>
      <w:r>
        <w:rPr>
          <w:rFonts w:ascii="Arial" w:hAnsi="Arial" w:cs="Arial"/>
          <w:lang w:val="sr-Cyrl-CS"/>
        </w:rPr>
        <w:t>и,</w:t>
      </w:r>
      <w:r w:rsidRPr="005708C7">
        <w:rPr>
          <w:rFonts w:ascii="Arial" w:hAnsi="Arial" w:cs="Arial"/>
          <w:lang w:val="sr-Cyrl-CS"/>
        </w:rPr>
        <w:t xml:space="preserve"> као и приспеле проомотивне примерке истих.</w:t>
      </w:r>
    </w:p>
    <w:p w:rsidR="002023BF" w:rsidRPr="005708C7" w:rsidRDefault="002023BF" w:rsidP="002023BF">
      <w:pPr>
        <w:ind w:left="360"/>
        <w:contextualSpacing/>
        <w:jc w:val="both"/>
        <w:rPr>
          <w:rFonts w:ascii="Arial" w:hAnsi="Arial" w:cs="Arial"/>
          <w:b/>
          <w:bCs/>
          <w:lang w:val="sr-Cyrl-CS"/>
        </w:rPr>
      </w:pPr>
      <w:r w:rsidRPr="005708C7">
        <w:rPr>
          <w:rFonts w:ascii="Arial" w:hAnsi="Arial" w:cs="Arial"/>
          <w:lang w:val="sr-Cyrl-CS"/>
        </w:rPr>
        <w:t>На основу обављеног прегледа и увида у приспеле промотивне примерке уџбеника, односно уџбеничких комплета, презентације истих на вебинарима организованих од стране Издавача уџбеника, анализе и дискусије</w:t>
      </w:r>
      <w:r>
        <w:rPr>
          <w:rFonts w:ascii="Arial" w:hAnsi="Arial" w:cs="Arial"/>
          <w:lang w:val="sr-Cyrl-CS"/>
        </w:rPr>
        <w:t xml:space="preserve">, </w:t>
      </w:r>
      <w:r w:rsidRPr="005708C7">
        <w:rPr>
          <w:rFonts w:ascii="Arial" w:hAnsi="Arial" w:cs="Arial"/>
          <w:lang w:val="sr-Cyrl-CS"/>
        </w:rPr>
        <w:t xml:space="preserve">једногласном одлуком присутних чланова Стручног већа за </w:t>
      </w:r>
      <w:r>
        <w:rPr>
          <w:rFonts w:ascii="Arial" w:hAnsi="Arial" w:cs="Arial"/>
          <w:lang w:val="sr-Cyrl-CS"/>
        </w:rPr>
        <w:t>област предмета ____________</w:t>
      </w:r>
      <w:r w:rsidRPr="005708C7">
        <w:rPr>
          <w:rFonts w:ascii="Arial" w:hAnsi="Arial" w:cs="Arial"/>
          <w:lang w:val="sr-Cyrl-CS"/>
        </w:rPr>
        <w:t xml:space="preserve"> донета је </w:t>
      </w:r>
      <w:r w:rsidRPr="002023BF">
        <w:rPr>
          <w:rFonts w:ascii="Arial" w:hAnsi="Arial" w:cs="Arial"/>
          <w:b/>
          <w:bCs/>
          <w:lang w:val="sr-Cyrl-CS"/>
        </w:rPr>
        <w:t>(ако није једногласна навести исход изјашњавања, обисати ову напомену након завршеног записника)</w:t>
      </w:r>
    </w:p>
    <w:p w:rsidR="002023BF" w:rsidRPr="005708C7" w:rsidRDefault="002023BF" w:rsidP="002023BF">
      <w:pPr>
        <w:ind w:left="360"/>
        <w:contextualSpacing/>
        <w:jc w:val="both"/>
        <w:rPr>
          <w:rFonts w:ascii="Arial" w:hAnsi="Arial" w:cs="Arial"/>
          <w:lang w:val="sr-Cyrl-CS"/>
        </w:rPr>
      </w:pPr>
      <w:r w:rsidRPr="005708C7">
        <w:rPr>
          <w:rFonts w:ascii="Arial" w:eastAsia="Arial" w:hAnsi="Arial" w:cs="Arial"/>
          <w:lang w:val="sr-Cyrl-CS"/>
        </w:rPr>
        <w:t xml:space="preserve"> </w:t>
      </w:r>
    </w:p>
    <w:p w:rsidR="002023BF" w:rsidRPr="005708C7" w:rsidRDefault="002023BF" w:rsidP="002023BF">
      <w:pPr>
        <w:contextualSpacing/>
        <w:jc w:val="center"/>
        <w:rPr>
          <w:rFonts w:ascii="Arial" w:hAnsi="Arial" w:cs="Arial"/>
          <w:b/>
          <w:i/>
          <w:lang w:val="sr-Cyrl-CS"/>
        </w:rPr>
      </w:pPr>
      <w:r w:rsidRPr="005708C7">
        <w:rPr>
          <w:rFonts w:ascii="Arial" w:hAnsi="Arial" w:cs="Arial"/>
          <w:b/>
          <w:i/>
          <w:lang w:val="sr-Cyrl-CS"/>
        </w:rPr>
        <w:t>О  д  л  у  к  а</w:t>
      </w:r>
    </w:p>
    <w:p w:rsidR="0011349A" w:rsidRPr="002023BF" w:rsidRDefault="0011349A" w:rsidP="00F54321">
      <w:pPr>
        <w:ind w:left="1230"/>
        <w:contextualSpacing/>
        <w:rPr>
          <w:rFonts w:ascii="Arial" w:hAnsi="Arial" w:cs="Arial"/>
          <w:b/>
          <w:i/>
          <w:lang w:val="sr-Cyrl-CS"/>
        </w:rPr>
      </w:pPr>
    </w:p>
    <w:p w:rsidR="0011349A" w:rsidRPr="002023BF" w:rsidRDefault="0011349A" w:rsidP="00F54321">
      <w:pPr>
        <w:contextualSpacing/>
        <w:jc w:val="both"/>
        <w:rPr>
          <w:rFonts w:ascii="Arial" w:hAnsi="Arial" w:cs="Arial"/>
          <w:b/>
          <w:lang w:val="sr-Cyrl-CS"/>
        </w:rPr>
      </w:pPr>
      <w:r w:rsidRPr="002023BF">
        <w:rPr>
          <w:rFonts w:ascii="Arial" w:hAnsi="Arial" w:cs="Arial"/>
          <w:lang w:val="sr-Cyrl-CS"/>
        </w:rPr>
        <w:t xml:space="preserve">Да се за наставни предмет </w:t>
      </w:r>
      <w:r w:rsidR="002023BF">
        <w:rPr>
          <w:rFonts w:ascii="Arial" w:hAnsi="Arial" w:cs="Arial"/>
          <w:lang w:val="sr-Cyrl-CS"/>
        </w:rPr>
        <w:t>____________</w:t>
      </w:r>
      <w:r w:rsidRPr="002023BF">
        <w:rPr>
          <w:rFonts w:ascii="Arial" w:hAnsi="Arial" w:cs="Arial"/>
          <w:lang w:val="sr-Cyrl-CS"/>
        </w:rPr>
        <w:t xml:space="preserve"> у </w:t>
      </w:r>
      <w:r w:rsidR="002023BF">
        <w:rPr>
          <w:rFonts w:ascii="Arial" w:hAnsi="Arial" w:cs="Arial"/>
          <w:lang w:val="sr-Cyrl-CS"/>
        </w:rPr>
        <w:t>8</w:t>
      </w:r>
      <w:r w:rsidRPr="002023BF">
        <w:rPr>
          <w:rFonts w:ascii="Arial" w:hAnsi="Arial" w:cs="Arial"/>
          <w:lang w:val="sr-Cyrl-CS"/>
        </w:rPr>
        <w:t>.разреду за употребу у школској 20</w:t>
      </w:r>
      <w:r w:rsidR="009D7AB0" w:rsidRPr="002023BF">
        <w:rPr>
          <w:rFonts w:ascii="Arial" w:hAnsi="Arial" w:cs="Arial"/>
          <w:lang w:val="sr-Cyrl-CS"/>
        </w:rPr>
        <w:t>2</w:t>
      </w:r>
      <w:r w:rsidR="002023BF">
        <w:rPr>
          <w:rFonts w:ascii="Arial" w:hAnsi="Arial" w:cs="Arial"/>
          <w:lang w:val="sr-Cyrl-CS"/>
        </w:rPr>
        <w:t>1</w:t>
      </w:r>
      <w:r w:rsidRPr="002023BF">
        <w:rPr>
          <w:rFonts w:ascii="Arial" w:hAnsi="Arial" w:cs="Arial"/>
          <w:lang w:val="sr-Cyrl-CS"/>
        </w:rPr>
        <w:t>/20</w:t>
      </w:r>
      <w:r w:rsidR="009D7AB0" w:rsidRPr="002023BF">
        <w:rPr>
          <w:rFonts w:ascii="Arial" w:hAnsi="Arial" w:cs="Arial"/>
          <w:lang w:val="sr-Cyrl-CS"/>
        </w:rPr>
        <w:t>2</w:t>
      </w:r>
      <w:r w:rsidR="002023BF">
        <w:rPr>
          <w:rFonts w:ascii="Arial" w:hAnsi="Arial" w:cs="Arial"/>
          <w:lang w:val="sr-Cyrl-CS"/>
        </w:rPr>
        <w:t>2</w:t>
      </w:r>
      <w:r w:rsidRPr="002023BF">
        <w:rPr>
          <w:rFonts w:ascii="Arial" w:hAnsi="Arial" w:cs="Arial"/>
          <w:lang w:val="sr-Cyrl-CS"/>
        </w:rPr>
        <w:t xml:space="preserve">. години користи  </w:t>
      </w:r>
    </w:p>
    <w:p w:rsidR="009D7AB0" w:rsidRPr="002023BF" w:rsidRDefault="0011349A" w:rsidP="009D7AB0">
      <w:pPr>
        <w:pStyle w:val="Heading2"/>
        <w:spacing w:before="0" w:after="0"/>
        <w:contextualSpacing/>
        <w:rPr>
          <w:rFonts w:ascii="Arial" w:hAnsi="Arial" w:cs="Arial"/>
          <w:sz w:val="24"/>
          <w:szCs w:val="24"/>
          <w:lang w:val="sr-Cyrl-CS"/>
        </w:rPr>
      </w:pPr>
      <w:r w:rsidRPr="002023BF">
        <w:rPr>
          <w:rFonts w:ascii="Arial" w:hAnsi="Arial" w:cs="Arial"/>
          <w:sz w:val="24"/>
          <w:szCs w:val="24"/>
          <w:lang w:val="sr-Cyrl-CS"/>
        </w:rPr>
        <w:t>Уџбеник</w:t>
      </w:r>
      <w:r w:rsidR="009D7AB0" w:rsidRPr="002023BF">
        <w:rPr>
          <w:rFonts w:ascii="Arial" w:hAnsi="Arial" w:cs="Arial"/>
          <w:sz w:val="24"/>
          <w:szCs w:val="24"/>
          <w:lang w:val="sr-Cyrl-CS"/>
        </w:rPr>
        <w:t xml:space="preserve">: </w:t>
      </w:r>
    </w:p>
    <w:p w:rsidR="009D7AB0" w:rsidRPr="002023BF" w:rsidRDefault="009D7AB0" w:rsidP="009D7AB0">
      <w:pPr>
        <w:pStyle w:val="BodyText"/>
        <w:spacing w:after="0" w:line="240" w:lineRule="auto"/>
        <w:contextualSpacing/>
        <w:rPr>
          <w:rFonts w:ascii="Arial" w:hAnsi="Arial" w:cs="Arial"/>
          <w:b/>
          <w:lang w:val="sr-Cyrl-CS"/>
        </w:rPr>
      </w:pPr>
      <w:r w:rsidRPr="002023BF">
        <w:rPr>
          <w:rFonts w:ascii="Arial" w:hAnsi="Arial" w:cs="Arial"/>
          <w:b/>
          <w:lang w:val="sr-Cyrl-CS"/>
        </w:rPr>
        <w:t>Издавач:</w:t>
      </w:r>
    </w:p>
    <w:p w:rsidR="009D7AB0" w:rsidRPr="002023BF" w:rsidRDefault="009D7AB0" w:rsidP="009D7AB0">
      <w:pPr>
        <w:pStyle w:val="BodyText"/>
        <w:spacing w:after="0" w:line="240" w:lineRule="auto"/>
        <w:contextualSpacing/>
        <w:rPr>
          <w:rFonts w:ascii="Arial" w:hAnsi="Arial" w:cs="Arial"/>
          <w:b/>
          <w:lang w:val="sr-Cyrl-CS"/>
        </w:rPr>
      </w:pPr>
      <w:r w:rsidRPr="002023BF">
        <w:rPr>
          <w:rFonts w:ascii="Arial" w:hAnsi="Arial" w:cs="Arial"/>
          <w:b/>
          <w:lang w:val="sr-Cyrl-CS"/>
        </w:rPr>
        <w:t>Аутор/и:</w:t>
      </w:r>
    </w:p>
    <w:p w:rsidR="009D7AB0" w:rsidRPr="002023BF" w:rsidRDefault="009D7AB0" w:rsidP="009D7AB0">
      <w:pPr>
        <w:pStyle w:val="BodyText"/>
        <w:spacing w:after="0" w:line="240" w:lineRule="auto"/>
        <w:contextualSpacing/>
        <w:rPr>
          <w:rFonts w:ascii="Arial" w:hAnsi="Arial" w:cs="Arial"/>
          <w:b/>
          <w:lang w:val="sr-Cyrl-CS"/>
        </w:rPr>
      </w:pPr>
      <w:r w:rsidRPr="002023BF">
        <w:rPr>
          <w:rFonts w:ascii="Arial" w:hAnsi="Arial" w:cs="Arial"/>
          <w:b/>
          <w:lang w:val="sr-Cyrl-CS"/>
        </w:rPr>
        <w:t>Година издања:</w:t>
      </w:r>
    </w:p>
    <w:p w:rsidR="009D7AB0" w:rsidRPr="002023BF" w:rsidRDefault="009D7AB0" w:rsidP="009D7AB0">
      <w:pPr>
        <w:pStyle w:val="BodyText"/>
        <w:spacing w:after="0" w:line="240" w:lineRule="auto"/>
        <w:contextualSpacing/>
        <w:rPr>
          <w:rFonts w:ascii="Arial" w:hAnsi="Arial" w:cs="Arial"/>
          <w:b/>
          <w:lang w:val="sr-Cyrl-CS"/>
        </w:rPr>
      </w:pPr>
      <w:r w:rsidRPr="002023BF">
        <w:rPr>
          <w:rFonts w:ascii="Arial" w:hAnsi="Arial" w:cs="Arial"/>
          <w:b/>
          <w:lang w:val="sr-Cyrl-CS"/>
        </w:rPr>
        <w:t>Број</w:t>
      </w:r>
      <w:r w:rsidR="00CC78DA" w:rsidRPr="002023BF">
        <w:rPr>
          <w:rFonts w:ascii="Arial" w:hAnsi="Arial" w:cs="Arial"/>
          <w:b/>
          <w:lang w:val="sr-Cyrl-CS"/>
        </w:rPr>
        <w:t xml:space="preserve"> и датум</w:t>
      </w:r>
      <w:r w:rsidRPr="002023BF">
        <w:rPr>
          <w:rFonts w:ascii="Arial" w:hAnsi="Arial" w:cs="Arial"/>
          <w:b/>
          <w:lang w:val="sr-Cyrl-CS"/>
        </w:rPr>
        <w:t xml:space="preserve"> решења за одобрење:</w:t>
      </w:r>
    </w:p>
    <w:p w:rsidR="002023BF" w:rsidRDefault="002023BF" w:rsidP="009D7AB0">
      <w:pPr>
        <w:pStyle w:val="BodyText"/>
        <w:spacing w:after="0" w:line="240" w:lineRule="auto"/>
        <w:contextualSpacing/>
        <w:rPr>
          <w:rFonts w:ascii="Arial" w:hAnsi="Arial" w:cs="Arial"/>
          <w:lang w:val="sr-Cyrl-CS"/>
        </w:rPr>
      </w:pPr>
    </w:p>
    <w:p w:rsidR="002023BF" w:rsidRPr="005708C7" w:rsidRDefault="002023BF" w:rsidP="002023BF">
      <w:pPr>
        <w:numPr>
          <w:ilvl w:val="0"/>
          <w:numId w:val="2"/>
        </w:numPr>
        <w:contextualSpacing/>
        <w:jc w:val="both"/>
        <w:rPr>
          <w:rFonts w:ascii="Arial" w:eastAsia="Arial" w:hAnsi="Arial" w:cs="Arial"/>
          <w:lang w:val="sr-Cyrl-CS"/>
        </w:rPr>
      </w:pPr>
      <w:r w:rsidRPr="005708C7">
        <w:rPr>
          <w:rFonts w:ascii="Arial" w:hAnsi="Arial" w:cs="Arial"/>
          <w:lang w:val="sr-Cyrl-CS"/>
        </w:rPr>
        <w:lastRenderedPageBreak/>
        <w:t xml:space="preserve">По </w:t>
      </w:r>
      <w:r>
        <w:rPr>
          <w:rFonts w:ascii="Arial" w:hAnsi="Arial" w:cs="Arial"/>
          <w:lang w:val="sr-Cyrl-CS"/>
        </w:rPr>
        <w:t>другој</w:t>
      </w:r>
      <w:r w:rsidRPr="005708C7">
        <w:rPr>
          <w:rFonts w:ascii="Arial" w:hAnsi="Arial" w:cs="Arial"/>
          <w:lang w:val="sr-Cyrl-CS"/>
        </w:rPr>
        <w:t xml:space="preserve"> тачки чланови Стручног већа сагледали су Каталог одобрених уџбеника, уџбеничких комплета и наставних средстава </w:t>
      </w:r>
      <w:r>
        <w:rPr>
          <w:rFonts w:ascii="Arial" w:hAnsi="Arial" w:cs="Arial"/>
          <w:lang w:val="sr-Cyrl-CS"/>
        </w:rPr>
        <w:t xml:space="preserve">наставног предмета ___________________ </w:t>
      </w:r>
      <w:r w:rsidRPr="005708C7">
        <w:rPr>
          <w:rFonts w:ascii="Arial" w:hAnsi="Arial" w:cs="Arial"/>
          <w:lang w:val="sr-Cyrl-CS"/>
        </w:rPr>
        <w:t xml:space="preserve">одобрених за употребу у </w:t>
      </w:r>
      <w:r>
        <w:rPr>
          <w:rFonts w:ascii="Arial" w:hAnsi="Arial" w:cs="Arial"/>
          <w:lang w:val="sr-Cyrl-CS"/>
        </w:rPr>
        <w:t>7</w:t>
      </w:r>
      <w:r w:rsidRPr="005708C7">
        <w:rPr>
          <w:rFonts w:ascii="Arial" w:hAnsi="Arial" w:cs="Arial"/>
          <w:lang w:val="sr-Cyrl-CS"/>
        </w:rPr>
        <w:t>. разреду основне школе за наредне 4 године почев од школске 2021/202</w:t>
      </w:r>
      <w:r>
        <w:rPr>
          <w:rFonts w:ascii="Arial" w:hAnsi="Arial" w:cs="Arial"/>
          <w:lang w:val="sr-Cyrl-CS"/>
        </w:rPr>
        <w:t>2</w:t>
      </w:r>
      <w:r w:rsidRPr="005708C7">
        <w:rPr>
          <w:rFonts w:ascii="Arial" w:hAnsi="Arial" w:cs="Arial"/>
          <w:lang w:val="sr-Cyrl-CS"/>
        </w:rPr>
        <w:t>. године</w:t>
      </w:r>
      <w:r>
        <w:rPr>
          <w:rFonts w:ascii="Arial" w:hAnsi="Arial" w:cs="Arial"/>
          <w:lang w:val="sr-Cyrl-CS"/>
        </w:rPr>
        <w:t>,</w:t>
      </w:r>
      <w:r w:rsidRPr="005708C7">
        <w:rPr>
          <w:rFonts w:ascii="Arial" w:hAnsi="Arial" w:cs="Arial"/>
          <w:lang w:val="sr-Cyrl-CS"/>
        </w:rPr>
        <w:t xml:space="preserve"> као и приспеле проомотивне примерке истих.</w:t>
      </w:r>
    </w:p>
    <w:p w:rsidR="002023BF" w:rsidRPr="005708C7" w:rsidRDefault="002023BF" w:rsidP="002023BF">
      <w:pPr>
        <w:ind w:left="360"/>
        <w:contextualSpacing/>
        <w:jc w:val="both"/>
        <w:rPr>
          <w:rFonts w:ascii="Arial" w:hAnsi="Arial" w:cs="Arial"/>
          <w:b/>
          <w:bCs/>
          <w:lang w:val="sr-Cyrl-CS"/>
        </w:rPr>
      </w:pPr>
      <w:r w:rsidRPr="005708C7">
        <w:rPr>
          <w:rFonts w:ascii="Arial" w:hAnsi="Arial" w:cs="Arial"/>
          <w:lang w:val="sr-Cyrl-CS"/>
        </w:rPr>
        <w:t>На основу обављеног прегледа и увида у приспеле промотивне примерке уџбеника, односно уџбеничких комплета, презентације истих на вебинарима организованих од стране Издавача уџбеника, анализе и дискусије</w:t>
      </w:r>
      <w:r>
        <w:rPr>
          <w:rFonts w:ascii="Arial" w:hAnsi="Arial" w:cs="Arial"/>
          <w:lang w:val="sr-Cyrl-CS"/>
        </w:rPr>
        <w:t xml:space="preserve">, </w:t>
      </w:r>
      <w:r w:rsidRPr="005708C7">
        <w:rPr>
          <w:rFonts w:ascii="Arial" w:hAnsi="Arial" w:cs="Arial"/>
          <w:lang w:val="sr-Cyrl-CS"/>
        </w:rPr>
        <w:t xml:space="preserve">једногласном одлуком присутних чланова Стручног већа за </w:t>
      </w:r>
      <w:r>
        <w:rPr>
          <w:rFonts w:ascii="Arial" w:hAnsi="Arial" w:cs="Arial"/>
          <w:lang w:val="sr-Cyrl-CS"/>
        </w:rPr>
        <w:t>област предмета ____________</w:t>
      </w:r>
      <w:r w:rsidRPr="005708C7">
        <w:rPr>
          <w:rFonts w:ascii="Arial" w:hAnsi="Arial" w:cs="Arial"/>
          <w:lang w:val="sr-Cyrl-CS"/>
        </w:rPr>
        <w:t xml:space="preserve"> донета је </w:t>
      </w:r>
      <w:r>
        <w:rPr>
          <w:rFonts w:ascii="Arial" w:hAnsi="Arial" w:cs="Arial"/>
          <w:lang w:val="sr-Cyrl-CS"/>
        </w:rPr>
        <w:t>(ако није једногласна навести исход изјашњавања, обисати ову напомену након завршеног записника)</w:t>
      </w:r>
    </w:p>
    <w:p w:rsidR="00CC78DA" w:rsidRPr="002023BF" w:rsidRDefault="00CC78DA" w:rsidP="00CC78DA">
      <w:pPr>
        <w:ind w:left="360"/>
        <w:contextualSpacing/>
        <w:jc w:val="both"/>
        <w:rPr>
          <w:rFonts w:ascii="Arial" w:hAnsi="Arial" w:cs="Arial"/>
          <w:lang w:val="sr-Cyrl-CS"/>
        </w:rPr>
      </w:pPr>
      <w:r w:rsidRPr="002023BF">
        <w:rPr>
          <w:rFonts w:ascii="Arial" w:eastAsia="Arial" w:hAnsi="Arial" w:cs="Arial"/>
          <w:lang w:val="sr-Cyrl-CS"/>
        </w:rPr>
        <w:t xml:space="preserve"> </w:t>
      </w:r>
    </w:p>
    <w:p w:rsidR="00CC78DA" w:rsidRPr="002023BF" w:rsidRDefault="00CC78DA" w:rsidP="00CC78DA">
      <w:pPr>
        <w:contextualSpacing/>
        <w:jc w:val="center"/>
        <w:rPr>
          <w:rFonts w:ascii="Arial" w:hAnsi="Arial" w:cs="Arial"/>
          <w:b/>
          <w:i/>
          <w:lang w:val="sr-Cyrl-CS"/>
        </w:rPr>
      </w:pPr>
      <w:r w:rsidRPr="002023BF">
        <w:rPr>
          <w:rFonts w:ascii="Arial" w:hAnsi="Arial" w:cs="Arial"/>
          <w:b/>
          <w:i/>
          <w:lang w:val="sr-Cyrl-CS"/>
        </w:rPr>
        <w:t>О  д  л  у  к  а</w:t>
      </w:r>
    </w:p>
    <w:p w:rsidR="00CC78DA" w:rsidRPr="002023BF" w:rsidRDefault="00CC78DA" w:rsidP="00CC78DA">
      <w:pPr>
        <w:ind w:left="1230"/>
        <w:contextualSpacing/>
        <w:rPr>
          <w:rFonts w:ascii="Arial" w:hAnsi="Arial" w:cs="Arial"/>
          <w:b/>
          <w:i/>
          <w:lang w:val="sr-Cyrl-CS"/>
        </w:rPr>
      </w:pPr>
    </w:p>
    <w:p w:rsidR="00CC78DA" w:rsidRPr="002023BF" w:rsidRDefault="00CC78DA" w:rsidP="00CC78DA">
      <w:pPr>
        <w:contextualSpacing/>
        <w:jc w:val="both"/>
        <w:rPr>
          <w:rFonts w:ascii="Arial" w:hAnsi="Arial" w:cs="Arial"/>
          <w:b/>
          <w:lang w:val="sr-Cyrl-CS"/>
        </w:rPr>
      </w:pPr>
      <w:r w:rsidRPr="002023BF">
        <w:rPr>
          <w:rFonts w:ascii="Arial" w:hAnsi="Arial" w:cs="Arial"/>
          <w:lang w:val="sr-Cyrl-CS"/>
        </w:rPr>
        <w:t xml:space="preserve">Да се за наставни предмет </w:t>
      </w:r>
      <w:r w:rsidR="002023BF">
        <w:rPr>
          <w:rFonts w:ascii="Arial" w:hAnsi="Arial" w:cs="Arial"/>
          <w:lang w:val="sr-Cyrl-CS"/>
        </w:rPr>
        <w:t xml:space="preserve">___________________ </w:t>
      </w:r>
      <w:r w:rsidRPr="002023BF">
        <w:rPr>
          <w:rFonts w:ascii="Arial" w:hAnsi="Arial" w:cs="Arial"/>
          <w:lang w:val="sr-Cyrl-CS"/>
        </w:rPr>
        <w:t xml:space="preserve">у </w:t>
      </w:r>
      <w:r w:rsidR="002023BF">
        <w:rPr>
          <w:rFonts w:ascii="Arial" w:hAnsi="Arial" w:cs="Arial"/>
          <w:lang w:val="sr-Cyrl-CS"/>
        </w:rPr>
        <w:t>7</w:t>
      </w:r>
      <w:r w:rsidRPr="002023BF">
        <w:rPr>
          <w:rFonts w:ascii="Arial" w:hAnsi="Arial" w:cs="Arial"/>
          <w:lang w:val="sr-Cyrl-CS"/>
        </w:rPr>
        <w:t>.разреду за употребу наредне четири школске године, почев од школске 202</w:t>
      </w:r>
      <w:r w:rsidR="002023BF">
        <w:rPr>
          <w:rFonts w:ascii="Arial" w:hAnsi="Arial" w:cs="Arial"/>
          <w:lang w:val="sr-Cyrl-CS"/>
        </w:rPr>
        <w:t>1</w:t>
      </w:r>
      <w:r w:rsidRPr="002023BF">
        <w:rPr>
          <w:rFonts w:ascii="Arial" w:hAnsi="Arial" w:cs="Arial"/>
          <w:lang w:val="sr-Cyrl-CS"/>
        </w:rPr>
        <w:t>/202</w:t>
      </w:r>
      <w:r w:rsidR="002023BF">
        <w:rPr>
          <w:rFonts w:ascii="Arial" w:hAnsi="Arial" w:cs="Arial"/>
          <w:lang w:val="sr-Cyrl-CS"/>
        </w:rPr>
        <w:t>2</w:t>
      </w:r>
      <w:r w:rsidRPr="002023BF">
        <w:rPr>
          <w:rFonts w:ascii="Arial" w:hAnsi="Arial" w:cs="Arial"/>
          <w:lang w:val="sr-Cyrl-CS"/>
        </w:rPr>
        <w:t xml:space="preserve">. години користи  </w:t>
      </w:r>
    </w:p>
    <w:p w:rsidR="00CC78DA" w:rsidRPr="002023BF" w:rsidRDefault="00CC78DA" w:rsidP="00CC78DA">
      <w:pPr>
        <w:pStyle w:val="Heading2"/>
        <w:spacing w:before="0" w:after="0"/>
        <w:contextualSpacing/>
        <w:rPr>
          <w:rFonts w:ascii="Arial" w:hAnsi="Arial" w:cs="Arial"/>
          <w:sz w:val="24"/>
          <w:szCs w:val="24"/>
          <w:lang w:val="sr-Cyrl-CS"/>
        </w:rPr>
      </w:pPr>
      <w:r w:rsidRPr="002023BF">
        <w:rPr>
          <w:rFonts w:ascii="Arial" w:hAnsi="Arial" w:cs="Arial"/>
          <w:sz w:val="24"/>
          <w:szCs w:val="24"/>
          <w:lang w:val="sr-Cyrl-CS"/>
        </w:rPr>
        <w:t xml:space="preserve">Уџбеник: </w:t>
      </w:r>
    </w:p>
    <w:p w:rsidR="00CC78DA" w:rsidRPr="002023BF" w:rsidRDefault="00CC78DA" w:rsidP="00CC78DA">
      <w:pPr>
        <w:pStyle w:val="BodyText"/>
        <w:spacing w:after="0" w:line="240" w:lineRule="auto"/>
        <w:contextualSpacing/>
        <w:rPr>
          <w:rFonts w:ascii="Arial" w:hAnsi="Arial" w:cs="Arial"/>
          <w:b/>
          <w:lang w:val="sr-Cyrl-CS"/>
        </w:rPr>
      </w:pPr>
      <w:r w:rsidRPr="002023BF">
        <w:rPr>
          <w:rFonts w:ascii="Arial" w:hAnsi="Arial" w:cs="Arial"/>
          <w:b/>
          <w:lang w:val="sr-Cyrl-CS"/>
        </w:rPr>
        <w:t>Издавач:</w:t>
      </w:r>
    </w:p>
    <w:p w:rsidR="00CC78DA" w:rsidRPr="002023BF" w:rsidRDefault="00CC78DA" w:rsidP="00CC78DA">
      <w:pPr>
        <w:pStyle w:val="BodyText"/>
        <w:spacing w:after="0" w:line="240" w:lineRule="auto"/>
        <w:contextualSpacing/>
        <w:rPr>
          <w:rFonts w:ascii="Arial" w:hAnsi="Arial" w:cs="Arial"/>
          <w:b/>
          <w:lang w:val="sr-Cyrl-CS"/>
        </w:rPr>
      </w:pPr>
      <w:r w:rsidRPr="002023BF">
        <w:rPr>
          <w:rFonts w:ascii="Arial" w:hAnsi="Arial" w:cs="Arial"/>
          <w:b/>
          <w:lang w:val="sr-Cyrl-CS"/>
        </w:rPr>
        <w:t>Аутор/и:</w:t>
      </w:r>
    </w:p>
    <w:p w:rsidR="00CC78DA" w:rsidRPr="002023BF" w:rsidRDefault="00CC78DA" w:rsidP="00CC78DA">
      <w:pPr>
        <w:pStyle w:val="BodyText"/>
        <w:spacing w:after="0" w:line="240" w:lineRule="auto"/>
        <w:contextualSpacing/>
        <w:rPr>
          <w:rFonts w:ascii="Arial" w:hAnsi="Arial" w:cs="Arial"/>
          <w:b/>
          <w:lang w:val="sr-Cyrl-CS"/>
        </w:rPr>
      </w:pPr>
      <w:r w:rsidRPr="002023BF">
        <w:rPr>
          <w:rFonts w:ascii="Arial" w:hAnsi="Arial" w:cs="Arial"/>
          <w:b/>
          <w:lang w:val="sr-Cyrl-CS"/>
        </w:rPr>
        <w:t>Година издања:</w:t>
      </w:r>
    </w:p>
    <w:p w:rsidR="00CC78DA" w:rsidRPr="002023BF" w:rsidRDefault="00CC78DA" w:rsidP="00CC78DA">
      <w:pPr>
        <w:pStyle w:val="BodyText"/>
        <w:spacing w:after="0" w:line="240" w:lineRule="auto"/>
        <w:contextualSpacing/>
        <w:rPr>
          <w:rFonts w:ascii="Arial" w:hAnsi="Arial" w:cs="Arial"/>
          <w:b/>
          <w:lang w:val="sr-Cyrl-CS"/>
        </w:rPr>
      </w:pPr>
      <w:r w:rsidRPr="002023BF">
        <w:rPr>
          <w:rFonts w:ascii="Arial" w:hAnsi="Arial" w:cs="Arial"/>
          <w:b/>
          <w:lang w:val="sr-Cyrl-CS"/>
        </w:rPr>
        <w:t>Број и датум решења за одобрење:</w:t>
      </w:r>
    </w:p>
    <w:p w:rsidR="0011349A" w:rsidRPr="002023BF" w:rsidRDefault="0011349A" w:rsidP="00F54321">
      <w:pPr>
        <w:contextualSpacing/>
        <w:rPr>
          <w:rFonts w:ascii="Arial" w:hAnsi="Arial" w:cs="Arial"/>
          <w:b/>
          <w:lang w:val="sr-Cyrl-CS"/>
        </w:rPr>
      </w:pPr>
    </w:p>
    <w:p w:rsidR="008B5688" w:rsidRPr="002023BF" w:rsidRDefault="008B5688" w:rsidP="00F54321">
      <w:pPr>
        <w:contextualSpacing/>
        <w:jc w:val="center"/>
        <w:rPr>
          <w:rFonts w:ascii="Arial" w:hAnsi="Arial" w:cs="Arial"/>
          <w:b/>
          <w:i/>
        </w:rPr>
      </w:pPr>
      <w:r w:rsidRPr="002023BF">
        <w:rPr>
          <w:rFonts w:ascii="Arial" w:hAnsi="Arial" w:cs="Arial"/>
          <w:b/>
          <w:i/>
        </w:rPr>
        <w:t>О</w:t>
      </w:r>
      <w:r w:rsidR="009D7AB0" w:rsidRPr="002023BF">
        <w:rPr>
          <w:rFonts w:ascii="Arial" w:hAnsi="Arial" w:cs="Arial"/>
          <w:b/>
          <w:i/>
          <w:lang w:val="sr-Cyrl-RS"/>
        </w:rPr>
        <w:t xml:space="preserve"> </w:t>
      </w:r>
      <w:r w:rsidRPr="002023BF">
        <w:rPr>
          <w:rFonts w:ascii="Arial" w:hAnsi="Arial" w:cs="Arial"/>
          <w:b/>
          <w:i/>
        </w:rPr>
        <w:t>б</w:t>
      </w:r>
      <w:r w:rsidR="009D7AB0" w:rsidRPr="002023BF">
        <w:rPr>
          <w:rFonts w:ascii="Arial" w:hAnsi="Arial" w:cs="Arial"/>
          <w:b/>
          <w:i/>
          <w:lang w:val="sr-Cyrl-RS"/>
        </w:rPr>
        <w:t xml:space="preserve"> </w:t>
      </w:r>
      <w:r w:rsidRPr="002023BF">
        <w:rPr>
          <w:rFonts w:ascii="Arial" w:hAnsi="Arial" w:cs="Arial"/>
          <w:b/>
          <w:i/>
        </w:rPr>
        <w:t>р</w:t>
      </w:r>
      <w:r w:rsidR="009D7AB0" w:rsidRPr="002023BF">
        <w:rPr>
          <w:rFonts w:ascii="Arial" w:hAnsi="Arial" w:cs="Arial"/>
          <w:b/>
          <w:i/>
          <w:lang w:val="sr-Cyrl-RS"/>
        </w:rPr>
        <w:t xml:space="preserve"> </w:t>
      </w:r>
      <w:r w:rsidRPr="002023BF">
        <w:rPr>
          <w:rFonts w:ascii="Arial" w:hAnsi="Arial" w:cs="Arial"/>
          <w:b/>
          <w:i/>
        </w:rPr>
        <w:t>а</w:t>
      </w:r>
      <w:r w:rsidR="009D7AB0" w:rsidRPr="002023BF">
        <w:rPr>
          <w:rFonts w:ascii="Arial" w:hAnsi="Arial" w:cs="Arial"/>
          <w:b/>
          <w:i/>
          <w:lang w:val="sr-Cyrl-RS"/>
        </w:rPr>
        <w:t xml:space="preserve"> </w:t>
      </w:r>
      <w:r w:rsidRPr="002023BF">
        <w:rPr>
          <w:rFonts w:ascii="Arial" w:hAnsi="Arial" w:cs="Arial"/>
          <w:b/>
          <w:i/>
        </w:rPr>
        <w:t>з</w:t>
      </w:r>
      <w:r w:rsidR="009D7AB0" w:rsidRPr="002023BF">
        <w:rPr>
          <w:rFonts w:ascii="Arial" w:hAnsi="Arial" w:cs="Arial"/>
          <w:b/>
          <w:i/>
          <w:lang w:val="sr-Cyrl-RS"/>
        </w:rPr>
        <w:t xml:space="preserve"> </w:t>
      </w:r>
      <w:r w:rsidRPr="002023BF">
        <w:rPr>
          <w:rFonts w:ascii="Arial" w:hAnsi="Arial" w:cs="Arial"/>
          <w:b/>
          <w:i/>
        </w:rPr>
        <w:t>л</w:t>
      </w:r>
      <w:r w:rsidR="009D7AB0" w:rsidRPr="002023BF">
        <w:rPr>
          <w:rFonts w:ascii="Arial" w:hAnsi="Arial" w:cs="Arial"/>
          <w:b/>
          <w:i/>
          <w:lang w:val="sr-Cyrl-RS"/>
        </w:rPr>
        <w:t xml:space="preserve"> </w:t>
      </w:r>
      <w:r w:rsidRPr="002023BF">
        <w:rPr>
          <w:rFonts w:ascii="Arial" w:hAnsi="Arial" w:cs="Arial"/>
          <w:b/>
          <w:i/>
        </w:rPr>
        <w:t>о</w:t>
      </w:r>
      <w:r w:rsidR="009D7AB0" w:rsidRPr="002023BF">
        <w:rPr>
          <w:rFonts w:ascii="Arial" w:hAnsi="Arial" w:cs="Arial"/>
          <w:b/>
          <w:i/>
          <w:lang w:val="sr-Cyrl-RS"/>
        </w:rPr>
        <w:t xml:space="preserve"> </w:t>
      </w:r>
      <w:r w:rsidRPr="002023BF">
        <w:rPr>
          <w:rFonts w:ascii="Arial" w:hAnsi="Arial" w:cs="Arial"/>
          <w:b/>
          <w:i/>
        </w:rPr>
        <w:t>ж</w:t>
      </w:r>
      <w:r w:rsidR="009D7AB0" w:rsidRPr="002023BF">
        <w:rPr>
          <w:rFonts w:ascii="Arial" w:hAnsi="Arial" w:cs="Arial"/>
          <w:b/>
          <w:i/>
          <w:lang w:val="sr-Cyrl-RS"/>
        </w:rPr>
        <w:t xml:space="preserve"> </w:t>
      </w:r>
      <w:r w:rsidRPr="002023BF">
        <w:rPr>
          <w:rFonts w:ascii="Arial" w:hAnsi="Arial" w:cs="Arial"/>
          <w:b/>
          <w:i/>
        </w:rPr>
        <w:t>е</w:t>
      </w:r>
      <w:r w:rsidR="009D7AB0" w:rsidRPr="002023BF">
        <w:rPr>
          <w:rFonts w:ascii="Arial" w:hAnsi="Arial" w:cs="Arial"/>
          <w:b/>
          <w:i/>
          <w:lang w:val="sr-Cyrl-RS"/>
        </w:rPr>
        <w:t xml:space="preserve"> </w:t>
      </w:r>
      <w:r w:rsidRPr="002023BF">
        <w:rPr>
          <w:rFonts w:ascii="Arial" w:hAnsi="Arial" w:cs="Arial"/>
          <w:b/>
          <w:i/>
        </w:rPr>
        <w:t>њ</w:t>
      </w:r>
      <w:r w:rsidR="009D7AB0" w:rsidRPr="002023BF">
        <w:rPr>
          <w:rFonts w:ascii="Arial" w:hAnsi="Arial" w:cs="Arial"/>
          <w:b/>
          <w:i/>
          <w:lang w:val="sr-Cyrl-RS"/>
        </w:rPr>
        <w:t xml:space="preserve"> </w:t>
      </w:r>
      <w:r w:rsidRPr="002023BF">
        <w:rPr>
          <w:rFonts w:ascii="Arial" w:hAnsi="Arial" w:cs="Arial"/>
          <w:b/>
          <w:i/>
        </w:rPr>
        <w:t>е</w:t>
      </w:r>
    </w:p>
    <w:p w:rsidR="008B5688" w:rsidRPr="002023BF" w:rsidRDefault="002023BF" w:rsidP="005A00AB">
      <w:pPr>
        <w:contextualSpacing/>
        <w:rPr>
          <w:rFonts w:ascii="Arial" w:hAnsi="Arial" w:cs="Arial"/>
        </w:rPr>
      </w:pPr>
      <w:r w:rsidRPr="005708C7">
        <w:rPr>
          <w:rFonts w:ascii="Arial" w:hAnsi="Arial" w:cs="Arial"/>
          <w:lang w:val="sr-Cyrl-CS"/>
        </w:rPr>
        <w:t>(</w:t>
      </w:r>
      <w:r w:rsidRPr="005708C7">
        <w:rPr>
          <w:rFonts w:ascii="Arial" w:hAnsi="Arial" w:cs="Arial"/>
          <w:b/>
          <w:bCs/>
          <w:lang w:val="sr-Cyrl-CS"/>
        </w:rPr>
        <w:t>дати адекватно образложење – форм</w:t>
      </w:r>
      <w:r>
        <w:rPr>
          <w:rFonts w:ascii="Arial" w:hAnsi="Arial" w:cs="Arial"/>
          <w:b/>
          <w:bCs/>
          <w:lang w:val="sr-Cyrl-CS"/>
        </w:rPr>
        <w:t>ул</w:t>
      </w:r>
      <w:r w:rsidRPr="005708C7">
        <w:rPr>
          <w:rFonts w:ascii="Arial" w:hAnsi="Arial" w:cs="Arial"/>
          <w:b/>
          <w:bCs/>
          <w:lang w:val="sr-Cyrl-CS"/>
        </w:rPr>
        <w:t xml:space="preserve">ација наративног образложења тј. Стручног мишљења о квалитету  уџбеника или уџбеничког комплета је по слободном избору – </w:t>
      </w:r>
      <w:r>
        <w:rPr>
          <w:rFonts w:ascii="Arial" w:hAnsi="Arial" w:cs="Arial"/>
          <w:b/>
          <w:bCs/>
          <w:lang w:val="sr-Cyrl-CS"/>
        </w:rPr>
        <w:t>важно је</w:t>
      </w:r>
      <w:r w:rsidRPr="005708C7">
        <w:rPr>
          <w:rFonts w:ascii="Arial" w:hAnsi="Arial" w:cs="Arial"/>
          <w:b/>
          <w:bCs/>
          <w:lang w:val="sr-Cyrl-CS"/>
        </w:rPr>
        <w:t xml:space="preserve"> да</w:t>
      </w:r>
      <w:r>
        <w:rPr>
          <w:rFonts w:ascii="Arial" w:hAnsi="Arial" w:cs="Arial"/>
          <w:b/>
          <w:bCs/>
          <w:lang w:val="sr-Cyrl-CS"/>
        </w:rPr>
        <w:t xml:space="preserve"> садржи све критеријуме који су сагледавани приликом опредељења</w:t>
      </w:r>
      <w:r w:rsidRPr="005708C7">
        <w:rPr>
          <w:rFonts w:ascii="Arial" w:hAnsi="Arial" w:cs="Arial"/>
          <w:b/>
          <w:bCs/>
          <w:lang w:val="sr-Cyrl-CS"/>
        </w:rPr>
        <w:t>) ОВО ПОЈАШЊЕЊЕ ОБРИСТАИ КАДА СЕ САЧИНИ СТРУЧНО МИШЉЕЊЕ/ОБРАЗЛОЖЕЊЕ</w:t>
      </w:r>
      <w:r>
        <w:rPr>
          <w:rFonts w:ascii="Arial" w:hAnsi="Arial" w:cs="Arial"/>
          <w:b/>
          <w:bCs/>
          <w:lang w:val="sr-Cyrl-CS"/>
        </w:rPr>
        <w:t xml:space="preserve">   </w:t>
      </w:r>
    </w:p>
    <w:p w:rsidR="002023BF" w:rsidRDefault="002023BF" w:rsidP="005A00AB">
      <w:pPr>
        <w:ind w:firstLine="720"/>
        <w:contextualSpacing/>
        <w:rPr>
          <w:rFonts w:ascii="Arial" w:hAnsi="Arial" w:cs="Arial"/>
          <w:lang w:val="sr-Cyrl-CS"/>
        </w:rPr>
      </w:pPr>
    </w:p>
    <w:p w:rsidR="005A00AB" w:rsidRPr="002023BF" w:rsidRDefault="0011349A" w:rsidP="005A00AB">
      <w:pPr>
        <w:ind w:firstLine="720"/>
        <w:contextualSpacing/>
        <w:rPr>
          <w:rFonts w:ascii="Arial" w:eastAsia="Arial" w:hAnsi="Arial" w:cs="Arial"/>
          <w:lang w:val="sr-Cyrl-CS"/>
        </w:rPr>
      </w:pPr>
      <w:r w:rsidRPr="002023BF">
        <w:rPr>
          <w:rFonts w:ascii="Arial" w:hAnsi="Arial" w:cs="Arial"/>
          <w:lang w:val="sr-Cyrl-CS"/>
        </w:rPr>
        <w:t xml:space="preserve">Седница је завршена у </w:t>
      </w:r>
      <w:r w:rsidR="00F54321" w:rsidRPr="002023BF">
        <w:rPr>
          <w:rFonts w:ascii="Arial" w:hAnsi="Arial" w:cs="Arial"/>
          <w:lang w:val="sr-Cyrl-RS"/>
        </w:rPr>
        <w:t>____</w:t>
      </w:r>
      <w:r w:rsidRPr="002023BF">
        <w:rPr>
          <w:rFonts w:ascii="Arial" w:hAnsi="Arial" w:cs="Arial"/>
          <w:lang w:val="sr-Cyrl-CS"/>
        </w:rPr>
        <w:t xml:space="preserve"> часова</w:t>
      </w:r>
    </w:p>
    <w:p w:rsidR="0011349A" w:rsidRPr="002023BF" w:rsidRDefault="0011349A" w:rsidP="005A00AB">
      <w:pPr>
        <w:ind w:firstLine="720"/>
        <w:contextualSpacing/>
        <w:jc w:val="right"/>
        <w:rPr>
          <w:rFonts w:ascii="Arial" w:hAnsi="Arial" w:cs="Arial"/>
          <w:lang w:val="sr-Cyrl-CS"/>
        </w:rPr>
      </w:pPr>
      <w:r w:rsidRPr="002023BF">
        <w:rPr>
          <w:rFonts w:ascii="Arial" w:eastAsia="Arial" w:hAnsi="Arial" w:cs="Arial"/>
          <w:lang w:val="sr-Cyrl-CS"/>
        </w:rPr>
        <w:t xml:space="preserve">                                                                   </w:t>
      </w:r>
      <w:r w:rsidRPr="002023BF">
        <w:rPr>
          <w:rFonts w:ascii="Arial" w:hAnsi="Arial" w:cs="Arial"/>
          <w:lang w:val="sr-Cyrl-CS"/>
        </w:rPr>
        <w:t>Руководилац Стручног већа</w:t>
      </w:r>
      <w:r w:rsidRPr="002023BF">
        <w:rPr>
          <w:rFonts w:ascii="Arial" w:eastAsia="Arial" w:hAnsi="Arial" w:cs="Arial"/>
          <w:lang w:val="sr-Cyrl-CS"/>
        </w:rPr>
        <w:t xml:space="preserve">             </w:t>
      </w:r>
      <w:r w:rsidR="008B5688" w:rsidRPr="002023BF">
        <w:rPr>
          <w:rFonts w:ascii="Arial" w:eastAsia="Arial" w:hAnsi="Arial" w:cs="Arial"/>
          <w:lang w:val="sr-Cyrl-CS"/>
        </w:rPr>
        <w:t xml:space="preserve">                </w:t>
      </w:r>
    </w:p>
    <w:sectPr w:rsidR="0011349A" w:rsidRPr="002023BF" w:rsidSect="00CC78DA">
      <w:headerReference w:type="default" r:id="rId8"/>
      <w:pgSz w:w="11906" w:h="16838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2B" w:rsidRDefault="000F5C2B">
      <w:r>
        <w:separator/>
      </w:r>
    </w:p>
  </w:endnote>
  <w:endnote w:type="continuationSeparator" w:id="0">
    <w:p w:rsidR="000F5C2B" w:rsidRDefault="000F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20B0502000000000001"/>
    <w:charset w:val="80"/>
    <w:family w:val="swiss"/>
    <w:pitch w:val="variable"/>
    <w:sig w:usb0="B1002AFF" w:usb1="2BDFFCFB" w:usb2="00000036" w:usb3="00000000" w:csb0="003F01FF" w:csb1="00000000"/>
  </w:font>
  <w:font w:name="FreeSans">
    <w:altName w:val="Cambria"/>
    <w:panose1 w:val="020B0504020202020204"/>
    <w:charset w:val="00"/>
    <w:family w:val="swiss"/>
    <w:notTrueType/>
    <w:pitch w:val="variable"/>
    <w:sig w:usb0="E4838EFF" w:usb1="4200FDFF" w:usb2="000030A0" w:usb3="00000000" w:csb0="000001B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2B" w:rsidRDefault="000F5C2B">
      <w:r>
        <w:separator/>
      </w:r>
    </w:p>
  </w:footnote>
  <w:footnote w:type="continuationSeparator" w:id="0">
    <w:p w:rsidR="000F5C2B" w:rsidRDefault="000F5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9A" w:rsidRDefault="00A64374">
    <w:pPr>
      <w:pStyle w:val="Header"/>
      <w:pBdr>
        <w:top w:val="none" w:sz="0" w:space="0" w:color="000000"/>
        <w:left w:val="none" w:sz="0" w:space="0" w:color="000000"/>
        <w:bottom w:val="thickThinSmallGap" w:sz="24" w:space="1" w:color="622423"/>
        <w:right w:val="none" w:sz="0" w:space="0" w:color="000000"/>
      </w:pBdr>
      <w:jc w:val="center"/>
    </w:pPr>
    <w:r>
      <w:rPr>
        <w:rFonts w:ascii="Mistral" w:hAnsi="Mistral" w:cs="Mistral"/>
        <w:noProof/>
        <w:sz w:val="28"/>
        <w:szCs w:val="32"/>
        <w:lang w:eastAsia="en-US"/>
      </w:rPr>
      <w:drawing>
        <wp:anchor distT="0" distB="0" distL="114935" distR="114935" simplePos="0" relativeHeight="251657728" behindDoc="0" locked="0" layoutInCell="1" allowOverlap="1" wp14:anchorId="53225B0E" wp14:editId="680BF9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65271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527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49A">
      <w:rPr>
        <w:rFonts w:ascii="Mistral" w:hAnsi="Mistral" w:cs="Mistral"/>
        <w:sz w:val="28"/>
        <w:szCs w:val="32"/>
        <w:lang w:val="sr-Cyrl-CS"/>
      </w:rPr>
      <w:t>Основна школа „Јован Јовановић Змај“ у Свилајнцу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1080" w:hanging="360"/>
      </w:pPr>
      <w:rPr>
        <w:rFonts w:cs="Arial" w:hint="default"/>
        <w:i w:val="0"/>
      </w:rPr>
    </w:lvl>
  </w:abstractNum>
  <w:abstractNum w:abstractNumId="3">
    <w:nsid w:val="0FFE3682"/>
    <w:multiLevelType w:val="hybridMultilevel"/>
    <w:tmpl w:val="A3FCA4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BB"/>
    <w:rsid w:val="000F5C2B"/>
    <w:rsid w:val="0011349A"/>
    <w:rsid w:val="00172892"/>
    <w:rsid w:val="002023BF"/>
    <w:rsid w:val="005A00AB"/>
    <w:rsid w:val="006D4D24"/>
    <w:rsid w:val="008B5688"/>
    <w:rsid w:val="009D7AB0"/>
    <w:rsid w:val="00A64374"/>
    <w:rsid w:val="00CC78DA"/>
    <w:rsid w:val="00E173ED"/>
    <w:rsid w:val="00F54321"/>
    <w:rsid w:val="00F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2C5C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BF"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ind w:left="0" w:firstLine="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3z0">
    <w:name w:val="WW8Num3z0"/>
    <w:rPr>
      <w:rFonts w:cs="Arial" w:hint="default"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i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field-content">
    <w:name w:val="field-content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sifra">
    <w:name w:val="sifra"/>
    <w:basedOn w:val="Normal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3ED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B5688"/>
    <w:pPr>
      <w:suppressAutoHyphens w:val="0"/>
      <w:spacing w:after="200" w:line="276" w:lineRule="auto"/>
      <w:ind w:left="720"/>
      <w:contextualSpacing/>
    </w:pPr>
    <w:rPr>
      <w:rFonts w:eastAsia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BF"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ind w:left="0" w:firstLine="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3z0">
    <w:name w:val="WW8Num3z0"/>
    <w:rPr>
      <w:rFonts w:cs="Arial" w:hint="default"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i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field-content">
    <w:name w:val="field-content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sifra">
    <w:name w:val="sifra"/>
    <w:basedOn w:val="Normal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3ED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B5688"/>
    <w:pPr>
      <w:suppressAutoHyphens w:val="0"/>
      <w:spacing w:after="200" w:line="276" w:lineRule="auto"/>
      <w:ind w:left="720"/>
      <w:contextualSpacing/>
    </w:pPr>
    <w:rPr>
      <w:rFonts w:eastAsia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esktop\sajt_skole\vesti-pdf\2021-3-7-udzbenici\Zapisnik%20-%20odluka%20Strucnog%20veca%20____o%20izboru%20udzbenika%207-8%20razred2021-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Zapisnik - odluka Strucnog veca ____o izboru udzbenika 7-8 razred2021-2022.dotx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 А  П  И  С  Н  И  К</vt:lpstr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 А  П  И  С  Н  И  К</dc:title>
  <dc:subject/>
  <dc:creator>crossover</dc:creator>
  <cp:keywords/>
  <dc:description/>
  <cp:lastModifiedBy>crossover</cp:lastModifiedBy>
  <cp:revision>1</cp:revision>
  <cp:lastPrinted>2018-05-07T08:52:00Z</cp:lastPrinted>
  <dcterms:created xsi:type="dcterms:W3CDTF">2021-03-07T11:03:00Z</dcterms:created>
  <dcterms:modified xsi:type="dcterms:W3CDTF">2021-03-07T11:04:00Z</dcterms:modified>
</cp:coreProperties>
</file>